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566A">
      <w:pPr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Запрос</w:t>
      </w:r>
    </w:p>
    <w:p w:rsidR="00000000" w:rsidRDefault="00195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на получение технических условий подключения и информации о плате за подключение объекта капитального строительства к сетям инженерно-технического обеспечения.     </w:t>
      </w:r>
    </w:p>
    <w:p w:rsidR="00000000" w:rsidRDefault="0019566A">
      <w:pPr>
        <w:rPr>
          <w:szCs w:val="29"/>
        </w:rPr>
      </w:pPr>
      <w:r>
        <w:t xml:space="preserve">                    </w:t>
      </w:r>
      <w:r>
        <w:t xml:space="preserve">                                                                </w:t>
      </w:r>
      <w:r>
        <w:t>Директору</w:t>
      </w:r>
      <w:r>
        <w:rPr>
          <w:szCs w:val="29"/>
        </w:rPr>
        <w:t xml:space="preserve"> МУП ТГП </w:t>
      </w:r>
      <w:proofErr w:type="gramStart"/>
      <w:r>
        <w:rPr>
          <w:szCs w:val="29"/>
        </w:rPr>
        <w:t>ТР</w:t>
      </w:r>
      <w:proofErr w:type="gramEnd"/>
      <w:r>
        <w:rPr>
          <w:szCs w:val="29"/>
        </w:rPr>
        <w:t xml:space="preserve"> «Водоканал»</w:t>
      </w:r>
    </w:p>
    <w:p w:rsidR="00000000" w:rsidRDefault="0019566A">
      <w:pPr>
        <w:rPr>
          <w:szCs w:val="29"/>
        </w:rPr>
      </w:pPr>
      <w:r>
        <w:rPr>
          <w:szCs w:val="29"/>
        </w:rPr>
        <w:t xml:space="preserve">                                                                                    </w:t>
      </w:r>
      <w:r w:rsidR="00E3494E">
        <w:rPr>
          <w:szCs w:val="29"/>
        </w:rPr>
        <w:t>Н.И. Захарову</w:t>
      </w:r>
    </w:p>
    <w:p w:rsidR="00000000" w:rsidRDefault="0019566A">
      <w:pPr>
        <w:rPr>
          <w:szCs w:val="29"/>
        </w:rPr>
      </w:pPr>
      <w:r>
        <w:rPr>
          <w:szCs w:val="29"/>
        </w:rPr>
        <w:t xml:space="preserve">                                                            </w:t>
      </w:r>
      <w:r>
        <w:rPr>
          <w:szCs w:val="29"/>
        </w:rPr>
        <w:t xml:space="preserve">                        </w:t>
      </w:r>
      <w:r>
        <w:rPr>
          <w:szCs w:val="29"/>
        </w:rPr>
        <w:t xml:space="preserve">от ______________________________    </w:t>
      </w:r>
    </w:p>
    <w:p w:rsidR="00000000" w:rsidRDefault="0019566A">
      <w:pPr>
        <w:rPr>
          <w:szCs w:val="29"/>
        </w:rPr>
      </w:pPr>
      <w:r>
        <w:rPr>
          <w:szCs w:val="29"/>
        </w:rPr>
        <w:t xml:space="preserve">                                                                                    </w:t>
      </w:r>
      <w:r>
        <w:rPr>
          <w:szCs w:val="29"/>
        </w:rPr>
        <w:t>г. Тихорецк, ул.___________________</w:t>
      </w:r>
    </w:p>
    <w:p w:rsidR="00000000" w:rsidRDefault="0019566A">
      <w:pPr>
        <w:rPr>
          <w:szCs w:val="29"/>
        </w:rPr>
      </w:pPr>
      <w:r>
        <w:rPr>
          <w:szCs w:val="29"/>
        </w:rPr>
        <w:t xml:space="preserve">                                                                          </w:t>
      </w:r>
      <w:r>
        <w:rPr>
          <w:szCs w:val="29"/>
        </w:rPr>
        <w:t xml:space="preserve">          </w:t>
      </w:r>
      <w:r>
        <w:rPr>
          <w:szCs w:val="29"/>
        </w:rPr>
        <w:t>Дом № ____________ кв.___________</w:t>
      </w:r>
    </w:p>
    <w:p w:rsidR="00000000" w:rsidRDefault="0019566A">
      <w:pPr>
        <w:rPr>
          <w:szCs w:val="29"/>
        </w:rPr>
      </w:pPr>
      <w:r>
        <w:rPr>
          <w:szCs w:val="29"/>
        </w:rPr>
        <w:t xml:space="preserve">                                                                                    </w:t>
      </w:r>
      <w:r>
        <w:rPr>
          <w:szCs w:val="29"/>
        </w:rPr>
        <w:t>Тел. № __________________________</w:t>
      </w:r>
    </w:p>
    <w:p w:rsidR="00000000" w:rsidRDefault="0019566A">
      <w:pPr>
        <w:rPr>
          <w:szCs w:val="29"/>
        </w:rPr>
      </w:pPr>
      <w:r>
        <w:rPr>
          <w:szCs w:val="29"/>
        </w:rPr>
        <w:t xml:space="preserve">                                                                                    </w:t>
      </w:r>
      <w:r>
        <w:rPr>
          <w:szCs w:val="29"/>
        </w:rPr>
        <w:t>Паспорт се</w:t>
      </w:r>
      <w:r>
        <w:rPr>
          <w:szCs w:val="29"/>
        </w:rPr>
        <w:t>рия ________ № _________</w:t>
      </w:r>
    </w:p>
    <w:p w:rsidR="00000000" w:rsidRDefault="0019566A">
      <w:pPr>
        <w:rPr>
          <w:szCs w:val="29"/>
        </w:rPr>
      </w:pPr>
      <w:r>
        <w:rPr>
          <w:szCs w:val="29"/>
        </w:rPr>
        <w:t xml:space="preserve">                                                                                    </w:t>
      </w:r>
      <w:r>
        <w:rPr>
          <w:szCs w:val="29"/>
        </w:rPr>
        <w:t>Выдан ___________________________</w:t>
      </w:r>
    </w:p>
    <w:p w:rsidR="00000000" w:rsidRDefault="0019566A">
      <w:r>
        <w:rPr>
          <w:szCs w:val="29"/>
        </w:rPr>
        <w:t xml:space="preserve">                                                                                    </w:t>
      </w:r>
      <w:r>
        <w:rPr>
          <w:szCs w:val="29"/>
        </w:rPr>
        <w:t>Когда _______________________</w:t>
      </w:r>
      <w:r>
        <w:rPr>
          <w:szCs w:val="29"/>
        </w:rPr>
        <w:t xml:space="preserve">____                                                                     </w:t>
      </w:r>
      <w:r>
        <w:t xml:space="preserve">                                              </w:t>
      </w:r>
    </w:p>
    <w:p w:rsidR="00000000" w:rsidRDefault="0019566A">
      <w:pPr>
        <w:rPr>
          <w:szCs w:val="29"/>
        </w:rPr>
      </w:pPr>
      <w:r>
        <w:rPr>
          <w:szCs w:val="29"/>
        </w:rPr>
        <w:t xml:space="preserve">            </w:t>
      </w:r>
      <w:r>
        <w:rPr>
          <w:szCs w:val="29"/>
        </w:rPr>
        <w:t>Прошу предоставить технические условия подключения и информацию о плате за подключение к сетям инженерно-технического объект</w:t>
      </w:r>
      <w:r>
        <w:rPr>
          <w:szCs w:val="29"/>
        </w:rPr>
        <w:t>а капитального строительства: ___________________________________________________________________________</w:t>
      </w:r>
    </w:p>
    <w:p w:rsidR="00000000" w:rsidRDefault="0019566A">
      <w:pPr>
        <w:rPr>
          <w:szCs w:val="29"/>
        </w:rPr>
      </w:pPr>
      <w:r>
        <w:rPr>
          <w:szCs w:val="29"/>
        </w:rPr>
        <w:t>__ по адресу: ________________________________________________________________</w:t>
      </w:r>
    </w:p>
    <w:p w:rsidR="00000000" w:rsidRDefault="0019566A">
      <w:pPr>
        <w:rPr>
          <w:szCs w:val="29"/>
        </w:rPr>
      </w:pPr>
      <w:r>
        <w:rPr>
          <w:szCs w:val="29"/>
        </w:rPr>
        <w:t>Сообщаю следующие сведения:</w:t>
      </w:r>
    </w:p>
    <w:p w:rsidR="00000000" w:rsidRDefault="0019566A">
      <w:pPr>
        <w:numPr>
          <w:ilvl w:val="0"/>
          <w:numId w:val="2"/>
        </w:numPr>
        <w:rPr>
          <w:szCs w:val="29"/>
        </w:rPr>
      </w:pPr>
      <w:r>
        <w:rPr>
          <w:szCs w:val="29"/>
        </w:rPr>
        <w:t>Информация о границах земельного участка, н</w:t>
      </w:r>
      <w:r>
        <w:rPr>
          <w:szCs w:val="29"/>
        </w:rPr>
        <w:t>а котором планируется осуществить</w:t>
      </w:r>
    </w:p>
    <w:p w:rsidR="00000000" w:rsidRDefault="0019566A">
      <w:pPr>
        <w:rPr>
          <w:szCs w:val="29"/>
        </w:rPr>
      </w:pPr>
      <w:r>
        <w:rPr>
          <w:szCs w:val="29"/>
        </w:rPr>
        <w:t xml:space="preserve">строительство объекта капитального строительства или на </w:t>
      </w:r>
      <w:proofErr w:type="gramStart"/>
      <w:r>
        <w:rPr>
          <w:szCs w:val="29"/>
        </w:rPr>
        <w:t>котором</w:t>
      </w:r>
      <w:proofErr w:type="gramEnd"/>
      <w:r>
        <w:rPr>
          <w:szCs w:val="29"/>
        </w:rPr>
        <w:t xml:space="preserve"> расположен реконструируемый объект капитального строительства: _____________________________________________________________________</w:t>
      </w:r>
    </w:p>
    <w:p w:rsidR="00000000" w:rsidRDefault="0019566A">
      <w:pPr>
        <w:numPr>
          <w:ilvl w:val="0"/>
          <w:numId w:val="2"/>
        </w:numPr>
        <w:rPr>
          <w:szCs w:val="29"/>
        </w:rPr>
      </w:pPr>
      <w:r>
        <w:rPr>
          <w:szCs w:val="29"/>
        </w:rPr>
        <w:t xml:space="preserve">Информация о разрешенном </w:t>
      </w:r>
      <w:r>
        <w:rPr>
          <w:szCs w:val="29"/>
        </w:rPr>
        <w:t>использовании земельного участка: ______________</w:t>
      </w:r>
    </w:p>
    <w:p w:rsidR="00000000" w:rsidRDefault="0019566A">
      <w:pPr>
        <w:rPr>
          <w:szCs w:val="29"/>
        </w:rPr>
      </w:pPr>
      <w:r>
        <w:rPr>
          <w:szCs w:val="29"/>
        </w:rPr>
        <w:t>______________________________________________________________________</w:t>
      </w:r>
    </w:p>
    <w:p w:rsidR="00000000" w:rsidRDefault="0019566A">
      <w:pPr>
        <w:numPr>
          <w:ilvl w:val="0"/>
          <w:numId w:val="2"/>
        </w:numPr>
        <w:rPr>
          <w:szCs w:val="29"/>
        </w:rPr>
      </w:pPr>
      <w:r>
        <w:rPr>
          <w:szCs w:val="29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</w:t>
      </w:r>
      <w:r>
        <w:rPr>
          <w:szCs w:val="29"/>
        </w:rPr>
        <w:t>му земельному участку: _____________________________________________________</w:t>
      </w:r>
    </w:p>
    <w:p w:rsidR="00000000" w:rsidRDefault="0019566A">
      <w:pPr>
        <w:rPr>
          <w:szCs w:val="29"/>
        </w:rPr>
      </w:pPr>
      <w:r>
        <w:rPr>
          <w:szCs w:val="29"/>
        </w:rPr>
        <w:t>_______________________________________________________________________</w:t>
      </w:r>
    </w:p>
    <w:p w:rsidR="00000000" w:rsidRDefault="0019566A">
      <w:pPr>
        <w:numPr>
          <w:ilvl w:val="0"/>
          <w:numId w:val="2"/>
        </w:numPr>
        <w:rPr>
          <w:szCs w:val="29"/>
        </w:rPr>
      </w:pPr>
      <w:r>
        <w:rPr>
          <w:szCs w:val="29"/>
        </w:rPr>
        <w:t>Необходимые виды ресурсов, получаемых от сетей инженерно-технического обеспечения: ________________________</w:t>
      </w:r>
      <w:r>
        <w:rPr>
          <w:szCs w:val="29"/>
        </w:rPr>
        <w:t>____________________________________</w:t>
      </w:r>
    </w:p>
    <w:p w:rsidR="00000000" w:rsidRDefault="0019566A">
      <w:pPr>
        <w:rPr>
          <w:szCs w:val="29"/>
        </w:rPr>
      </w:pPr>
      <w:r>
        <w:rPr>
          <w:szCs w:val="29"/>
        </w:rPr>
        <w:t>_______________________________________________________________________</w:t>
      </w:r>
    </w:p>
    <w:p w:rsidR="00000000" w:rsidRDefault="0019566A">
      <w:pPr>
        <w:numPr>
          <w:ilvl w:val="0"/>
          <w:numId w:val="2"/>
        </w:numPr>
        <w:rPr>
          <w:szCs w:val="29"/>
        </w:rPr>
      </w:pPr>
      <w:r>
        <w:rPr>
          <w:szCs w:val="29"/>
        </w:rPr>
        <w:t>Планируемый срок ввода в эксплуатацию объекта капитального строительства (при наличии соответствующей информации): ________________________________</w:t>
      </w:r>
      <w:r>
        <w:rPr>
          <w:szCs w:val="29"/>
        </w:rPr>
        <w:t>____</w:t>
      </w:r>
    </w:p>
    <w:p w:rsidR="00000000" w:rsidRDefault="0019566A">
      <w:pPr>
        <w:numPr>
          <w:ilvl w:val="0"/>
          <w:numId w:val="2"/>
        </w:numPr>
        <w:rPr>
          <w:szCs w:val="29"/>
        </w:rPr>
      </w:pPr>
      <w:r>
        <w:rPr>
          <w:szCs w:val="29"/>
        </w:rPr>
        <w:t>Планируемая величина необходимой подключаемой нагрузки (при наличии соответствующей информации): _______________________________________________________________________Приложения:</w:t>
      </w:r>
    </w:p>
    <w:p w:rsidR="00000000" w:rsidRDefault="0019566A">
      <w:pPr>
        <w:rPr>
          <w:szCs w:val="29"/>
        </w:rPr>
      </w:pPr>
      <w:r>
        <w:rPr>
          <w:szCs w:val="29"/>
        </w:rPr>
        <w:t>1. ____________________________________________________________________</w:t>
      </w:r>
      <w:r>
        <w:rPr>
          <w:szCs w:val="29"/>
        </w:rPr>
        <w:t>_______</w:t>
      </w:r>
    </w:p>
    <w:p w:rsidR="00000000" w:rsidRDefault="0019566A">
      <w:pPr>
        <w:rPr>
          <w:szCs w:val="29"/>
        </w:rPr>
      </w:pPr>
      <w:r>
        <w:rPr>
          <w:szCs w:val="29"/>
        </w:rPr>
        <w:t>_________________________________________________ на _______ листах в ______ экз.</w:t>
      </w:r>
    </w:p>
    <w:p w:rsidR="00000000" w:rsidRDefault="0019566A">
      <w:pPr>
        <w:rPr>
          <w:szCs w:val="29"/>
        </w:rPr>
      </w:pPr>
      <w:r>
        <w:rPr>
          <w:szCs w:val="29"/>
        </w:rPr>
        <w:t>2._____________________________________________________________________________________________________________________________ на _______ листах в ______ экз.</w:t>
      </w:r>
    </w:p>
    <w:p w:rsidR="00000000" w:rsidRDefault="0019566A">
      <w:pPr>
        <w:rPr>
          <w:szCs w:val="29"/>
        </w:rPr>
      </w:pPr>
      <w:r>
        <w:rPr>
          <w:szCs w:val="29"/>
        </w:rPr>
        <w:t>3.____</w:t>
      </w:r>
      <w:r>
        <w:rPr>
          <w:szCs w:val="29"/>
        </w:rPr>
        <w:t>________________________________________________________________________</w:t>
      </w:r>
    </w:p>
    <w:p w:rsidR="00000000" w:rsidRDefault="0019566A">
      <w:pPr>
        <w:rPr>
          <w:szCs w:val="29"/>
        </w:rPr>
      </w:pPr>
      <w:r>
        <w:rPr>
          <w:szCs w:val="29"/>
        </w:rPr>
        <w:t>_____________________________________________________________________________</w:t>
      </w:r>
    </w:p>
    <w:p w:rsidR="00000000" w:rsidRDefault="0019566A">
      <w:pPr>
        <w:rPr>
          <w:sz w:val="18"/>
          <w:szCs w:val="18"/>
        </w:rPr>
      </w:pPr>
      <w:r>
        <w:rPr>
          <w:szCs w:val="29"/>
        </w:rPr>
        <w:t xml:space="preserve">на ________ листах в _______ экз.                                                </w:t>
      </w:r>
      <w:r>
        <w:rPr>
          <w:sz w:val="18"/>
          <w:szCs w:val="18"/>
        </w:rPr>
        <w:t xml:space="preserve"> </w:t>
      </w:r>
    </w:p>
    <w:p w:rsidR="00000000" w:rsidRDefault="0019566A">
      <w:pPr>
        <w:rPr>
          <w:szCs w:val="29"/>
        </w:rPr>
      </w:pPr>
    </w:p>
    <w:p w:rsidR="00000000" w:rsidRDefault="0019566A">
      <w:pPr>
        <w:rPr>
          <w:szCs w:val="29"/>
        </w:rPr>
      </w:pPr>
    </w:p>
    <w:p w:rsidR="00000000" w:rsidRDefault="0019566A">
      <w:pPr>
        <w:rPr>
          <w:szCs w:val="29"/>
        </w:rPr>
      </w:pPr>
      <w:r>
        <w:rPr>
          <w:szCs w:val="29"/>
        </w:rPr>
        <w:t xml:space="preserve">   </w:t>
      </w:r>
      <w:r>
        <w:rPr>
          <w:szCs w:val="29"/>
        </w:rPr>
        <w:t>_________________</w:t>
      </w:r>
      <w:r>
        <w:rPr>
          <w:szCs w:val="29"/>
        </w:rPr>
        <w:t xml:space="preserve">________             ___________         </w:t>
      </w:r>
      <w:r w:rsidR="00E3494E">
        <w:rPr>
          <w:szCs w:val="29"/>
        </w:rPr>
        <w:t>«____»______________2021г</w:t>
      </w:r>
      <w:proofErr w:type="gramStart"/>
      <w:r w:rsidR="00E3494E">
        <w:rPr>
          <w:szCs w:val="29"/>
        </w:rPr>
        <w:t>.</w:t>
      </w:r>
      <w:r>
        <w:rPr>
          <w:szCs w:val="29"/>
        </w:rPr>
        <w:t>.</w:t>
      </w:r>
      <w:proofErr w:type="gramEnd"/>
    </w:p>
    <w:p w:rsidR="00000000" w:rsidRDefault="0019566A">
      <w:pPr>
        <w:rPr>
          <w:szCs w:val="29"/>
        </w:rPr>
      </w:pPr>
    </w:p>
    <w:p w:rsidR="00000000" w:rsidRDefault="0019566A">
      <w:pPr>
        <w:rPr>
          <w:szCs w:val="29"/>
        </w:rPr>
      </w:pPr>
    </w:p>
    <w:p w:rsidR="00000000" w:rsidRDefault="0019566A">
      <w:pPr>
        <w:rPr>
          <w:szCs w:val="29"/>
        </w:rPr>
      </w:pPr>
    </w:p>
    <w:p w:rsidR="00000000" w:rsidRDefault="0019566A">
      <w:pPr>
        <w:rPr>
          <w:sz w:val="18"/>
          <w:szCs w:val="18"/>
        </w:rPr>
      </w:pPr>
      <w:r>
        <w:rPr>
          <w:szCs w:val="29"/>
        </w:rPr>
        <w:t xml:space="preserve">                   </w:t>
      </w:r>
      <w:r>
        <w:rPr>
          <w:sz w:val="18"/>
          <w:szCs w:val="18"/>
        </w:rPr>
        <w:t xml:space="preserve">             </w:t>
      </w:r>
    </w:p>
    <w:p w:rsidR="00000000" w:rsidRDefault="0019566A">
      <w:pPr>
        <w:rPr>
          <w:b/>
          <w:bCs/>
        </w:rPr>
      </w:pPr>
      <w:proofErr w:type="gramStart"/>
      <w:r>
        <w:rPr>
          <w:b/>
          <w:bCs/>
          <w:u w:val="single"/>
        </w:rPr>
        <w:lastRenderedPageBreak/>
        <w:t>Примечание:</w:t>
      </w:r>
      <w:r>
        <w:t xml:space="preserve"> </w:t>
      </w:r>
      <w:r>
        <w:rPr>
          <w:b/>
          <w:bCs/>
        </w:rPr>
        <w:t>(выписка из Правил определения и предоставления технических условий подключения объекта капитального строительства к сетям инженерно</w:t>
      </w:r>
      <w:proofErr w:type="gramEnd"/>
    </w:p>
    <w:p w:rsidR="00000000" w:rsidRDefault="0019566A">
      <w:pPr>
        <w:rPr>
          <w:i/>
          <w:iCs/>
          <w:sz w:val="18"/>
          <w:szCs w:val="18"/>
        </w:rPr>
      </w:pPr>
      <w:r>
        <w:rPr>
          <w:b/>
          <w:bCs/>
        </w:rPr>
        <w:t xml:space="preserve">             </w:t>
      </w:r>
      <w:r>
        <w:rPr>
          <w:b/>
          <w:bCs/>
        </w:rPr>
        <w:t xml:space="preserve">                                                                     </w:t>
      </w:r>
      <w:r>
        <w:rPr>
          <w:b/>
          <w:bCs/>
          <w:sz w:val="18"/>
          <w:szCs w:val="18"/>
        </w:rPr>
        <w:t xml:space="preserve">       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см. примечание на обратной стороне</w:t>
      </w:r>
    </w:p>
    <w:p w:rsidR="00000000" w:rsidRDefault="0019566A">
      <w:pPr>
        <w:rPr>
          <w:b/>
          <w:bCs/>
        </w:rPr>
      </w:pPr>
      <w:r>
        <w:rPr>
          <w:b/>
          <w:bCs/>
        </w:rPr>
        <w:t>-технического обеспечения, утвержденных постановлением Правительства РФ от 13.02.2006г. № 83 «Об утверждении Правил определения и предоставления</w:t>
      </w:r>
      <w:r>
        <w:rPr>
          <w:b/>
          <w:bCs/>
        </w:rPr>
        <w:t xml:space="preserve">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пункт 8).</w:t>
      </w:r>
    </w:p>
    <w:p w:rsidR="00000000" w:rsidRDefault="0019566A">
      <w:pPr>
        <w:rPr>
          <w:i/>
          <w:iCs/>
        </w:rPr>
      </w:pPr>
    </w:p>
    <w:p w:rsidR="00000000" w:rsidRDefault="0019566A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К запросу должны быть приложены сл</w:t>
      </w:r>
      <w:r>
        <w:rPr>
          <w:b/>
          <w:bCs/>
          <w:sz w:val="21"/>
          <w:szCs w:val="21"/>
          <w:u w:val="single"/>
        </w:rPr>
        <w:t>едующие документы:</w:t>
      </w:r>
    </w:p>
    <w:p w:rsidR="00000000" w:rsidRDefault="0019566A">
      <w:pPr>
        <w:rPr>
          <w:b/>
          <w:bCs/>
          <w:sz w:val="21"/>
          <w:szCs w:val="21"/>
          <w:u w:val="single"/>
        </w:rPr>
      </w:pPr>
    </w:p>
    <w:p w:rsidR="00000000" w:rsidRDefault="0019566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00000" w:rsidRDefault="0019566A">
      <w:pPr>
        <w:tabs>
          <w:tab w:val="left" w:pos="5520"/>
        </w:tabs>
        <w:ind w:left="360"/>
        <w:jc w:val="both"/>
        <w:rPr>
          <w:i/>
          <w:iCs/>
          <w:sz w:val="21"/>
          <w:szCs w:val="21"/>
        </w:rPr>
      </w:pPr>
      <w:proofErr w:type="gramStart"/>
      <w:r>
        <w:rPr>
          <w:i/>
          <w:iCs/>
          <w:sz w:val="21"/>
          <w:szCs w:val="21"/>
        </w:rPr>
        <w:t>-    документы, подтверждающие полномочия лица, подписавшего запрос (</w:t>
      </w:r>
      <w:r>
        <w:rPr>
          <w:i/>
          <w:iCs/>
          <w:sz w:val="21"/>
          <w:szCs w:val="21"/>
        </w:rPr>
        <w:t xml:space="preserve">его местонахождение и </w:t>
      </w:r>
      <w:proofErr w:type="gramEnd"/>
    </w:p>
    <w:p w:rsidR="00000000" w:rsidRDefault="0019566A">
      <w:pPr>
        <w:tabs>
          <w:tab w:val="left" w:pos="5520"/>
        </w:tabs>
        <w:ind w:left="36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</w:t>
      </w:r>
      <w:r>
        <w:rPr>
          <w:i/>
          <w:iCs/>
          <w:sz w:val="21"/>
          <w:szCs w:val="21"/>
        </w:rPr>
        <w:t>почтовый адрес);</w:t>
      </w:r>
    </w:p>
    <w:p w:rsidR="00000000" w:rsidRDefault="0019566A">
      <w:pPr>
        <w:tabs>
          <w:tab w:val="left" w:pos="5520"/>
        </w:tabs>
        <w:ind w:left="36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-    правоустанавливающие документы на земельный участок;</w:t>
      </w:r>
    </w:p>
    <w:p w:rsidR="00000000" w:rsidRDefault="0019566A">
      <w:pPr>
        <w:tabs>
          <w:tab w:val="left" w:pos="5520"/>
        </w:tabs>
        <w:ind w:left="36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-    информацию о границах земельного участка, на котором</w:t>
      </w:r>
      <w:r>
        <w:rPr>
          <w:i/>
          <w:iCs/>
          <w:sz w:val="21"/>
          <w:szCs w:val="21"/>
        </w:rPr>
        <w:t xml:space="preserve"> планируется осуществить    </w:t>
      </w:r>
    </w:p>
    <w:p w:rsidR="00000000" w:rsidRDefault="0019566A">
      <w:pPr>
        <w:tabs>
          <w:tab w:val="left" w:pos="5520"/>
        </w:tabs>
        <w:ind w:left="36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</w:t>
      </w:r>
      <w:r>
        <w:rPr>
          <w:i/>
          <w:iCs/>
          <w:sz w:val="21"/>
          <w:szCs w:val="21"/>
        </w:rPr>
        <w:t xml:space="preserve">строительство объекта капитального строительства или на </w:t>
      </w:r>
      <w:proofErr w:type="gramStart"/>
      <w:r>
        <w:rPr>
          <w:i/>
          <w:iCs/>
          <w:sz w:val="21"/>
          <w:szCs w:val="21"/>
        </w:rPr>
        <w:t>котором</w:t>
      </w:r>
      <w:proofErr w:type="gramEnd"/>
      <w:r>
        <w:rPr>
          <w:i/>
          <w:iCs/>
          <w:sz w:val="21"/>
          <w:szCs w:val="21"/>
        </w:rPr>
        <w:t xml:space="preserve"> расположен </w:t>
      </w:r>
    </w:p>
    <w:p w:rsidR="00000000" w:rsidRDefault="0019566A">
      <w:pPr>
        <w:tabs>
          <w:tab w:val="left" w:pos="5520"/>
        </w:tabs>
        <w:ind w:left="36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</w:t>
      </w:r>
      <w:r>
        <w:rPr>
          <w:i/>
          <w:iCs/>
          <w:sz w:val="21"/>
          <w:szCs w:val="21"/>
        </w:rPr>
        <w:t>реконструируемый объект капитального строительства;</w:t>
      </w:r>
    </w:p>
    <w:p w:rsidR="00000000" w:rsidRDefault="0019566A">
      <w:pPr>
        <w:tabs>
          <w:tab w:val="left" w:pos="5520"/>
        </w:tabs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</w:t>
      </w:r>
      <w:r>
        <w:rPr>
          <w:i/>
          <w:iCs/>
          <w:sz w:val="21"/>
          <w:szCs w:val="21"/>
        </w:rPr>
        <w:t>-     информацию о разрешенном использовании земельного участка;</w:t>
      </w:r>
    </w:p>
    <w:p w:rsidR="00000000" w:rsidRDefault="0019566A">
      <w:pPr>
        <w:tabs>
          <w:tab w:val="left" w:pos="5520"/>
        </w:tabs>
        <w:ind w:left="36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</w:t>
      </w:r>
      <w:r>
        <w:rPr>
          <w:i/>
          <w:iCs/>
          <w:sz w:val="21"/>
          <w:szCs w:val="21"/>
        </w:rPr>
        <w:t>информацию о п</w:t>
      </w:r>
      <w:r>
        <w:rPr>
          <w:i/>
          <w:iCs/>
          <w:sz w:val="21"/>
          <w:szCs w:val="21"/>
        </w:rPr>
        <w:t xml:space="preserve">редельных параметрах разрешенного строительства (реконструкции) объектов     </w:t>
      </w:r>
    </w:p>
    <w:p w:rsidR="00000000" w:rsidRDefault="0019566A">
      <w:pPr>
        <w:tabs>
          <w:tab w:val="left" w:pos="5520"/>
        </w:tabs>
        <w:ind w:left="36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</w:t>
      </w:r>
      <w:r>
        <w:rPr>
          <w:i/>
          <w:iCs/>
          <w:sz w:val="21"/>
          <w:szCs w:val="21"/>
        </w:rPr>
        <w:t xml:space="preserve">капитального строительства, </w:t>
      </w:r>
      <w:proofErr w:type="gramStart"/>
      <w:r>
        <w:rPr>
          <w:i/>
          <w:iCs/>
          <w:sz w:val="21"/>
          <w:szCs w:val="21"/>
        </w:rPr>
        <w:t>соответствующих</w:t>
      </w:r>
      <w:proofErr w:type="gramEnd"/>
      <w:r>
        <w:rPr>
          <w:i/>
          <w:iCs/>
          <w:sz w:val="21"/>
          <w:szCs w:val="21"/>
        </w:rPr>
        <w:t xml:space="preserve"> данному земельному участку;</w:t>
      </w:r>
    </w:p>
    <w:p w:rsidR="00000000" w:rsidRDefault="0019566A">
      <w:pPr>
        <w:tabs>
          <w:tab w:val="left" w:pos="5520"/>
        </w:tabs>
        <w:ind w:left="36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-   необходимые виды ресурсов, получаемых от сетей инженерно-технического обеспечения;</w:t>
      </w:r>
    </w:p>
    <w:p w:rsidR="00000000" w:rsidRDefault="0019566A">
      <w:pPr>
        <w:tabs>
          <w:tab w:val="left" w:pos="5520"/>
        </w:tabs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-   планируе</w:t>
      </w:r>
      <w:r>
        <w:rPr>
          <w:i/>
          <w:iCs/>
          <w:sz w:val="21"/>
          <w:szCs w:val="21"/>
        </w:rPr>
        <w:t>мый срок ввода в эксплуатацию объекта капитального строительства (при наличии    соответствующей информации);</w:t>
      </w:r>
    </w:p>
    <w:p w:rsidR="00000000" w:rsidRDefault="0019566A">
      <w:pPr>
        <w:tabs>
          <w:tab w:val="left" w:pos="5520"/>
        </w:tabs>
        <w:ind w:left="360"/>
        <w:jc w:val="both"/>
        <w:rPr>
          <w:i/>
          <w:iCs/>
          <w:sz w:val="21"/>
          <w:szCs w:val="21"/>
        </w:rPr>
      </w:pPr>
      <w:proofErr w:type="gramStart"/>
      <w:r>
        <w:rPr>
          <w:i/>
          <w:iCs/>
          <w:sz w:val="21"/>
          <w:szCs w:val="21"/>
        </w:rPr>
        <w:t xml:space="preserve">-   планируемую величину необходимой подключаемой нагрузки (при наличии соответствующей   </w:t>
      </w:r>
      <w:proofErr w:type="gramEnd"/>
    </w:p>
    <w:p w:rsidR="00000000" w:rsidRDefault="0019566A">
      <w:pPr>
        <w:tabs>
          <w:tab w:val="left" w:pos="5520"/>
        </w:tabs>
        <w:ind w:left="36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</w:t>
      </w:r>
      <w:r>
        <w:rPr>
          <w:i/>
          <w:iCs/>
          <w:sz w:val="21"/>
          <w:szCs w:val="21"/>
        </w:rPr>
        <w:t>информации).</w:t>
      </w:r>
    </w:p>
    <w:p w:rsidR="00000000" w:rsidRDefault="0019566A">
      <w:pPr>
        <w:tabs>
          <w:tab w:val="left" w:pos="2640"/>
        </w:tabs>
        <w:rPr>
          <w:sz w:val="28"/>
          <w:szCs w:val="28"/>
        </w:rPr>
      </w:pPr>
      <w:r>
        <w:rPr>
          <w:i/>
          <w:iCs/>
          <w:sz w:val="21"/>
          <w:szCs w:val="21"/>
        </w:rPr>
        <w:t xml:space="preserve"> </w:t>
      </w:r>
      <w:r>
        <w:rPr>
          <w:sz w:val="28"/>
          <w:szCs w:val="28"/>
        </w:rPr>
        <w:t xml:space="preserve">          </w:t>
      </w:r>
    </w:p>
    <w:p w:rsidR="00000000" w:rsidRDefault="0019566A">
      <w:pPr>
        <w:tabs>
          <w:tab w:val="left" w:pos="2640"/>
        </w:tabs>
        <w:rPr>
          <w:sz w:val="28"/>
          <w:szCs w:val="28"/>
        </w:rPr>
      </w:pPr>
    </w:p>
    <w:p w:rsidR="00000000" w:rsidRDefault="0019566A">
      <w:pPr>
        <w:tabs>
          <w:tab w:val="left" w:pos="2640"/>
        </w:tabs>
        <w:rPr>
          <w:sz w:val="28"/>
          <w:szCs w:val="28"/>
        </w:rPr>
      </w:pPr>
    </w:p>
    <w:p w:rsidR="00000000" w:rsidRDefault="001956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000000" w:rsidRDefault="0019566A">
      <w:pPr>
        <w:rPr>
          <w:bCs/>
          <w:sz w:val="28"/>
          <w:szCs w:val="28"/>
        </w:rPr>
      </w:pPr>
    </w:p>
    <w:p w:rsidR="00000000" w:rsidRDefault="0019566A">
      <w:pPr>
        <w:rPr>
          <w:bCs/>
          <w:sz w:val="28"/>
          <w:szCs w:val="28"/>
        </w:rPr>
      </w:pPr>
    </w:p>
    <w:p w:rsidR="00000000" w:rsidRDefault="0019566A">
      <w:pPr>
        <w:rPr>
          <w:bCs/>
          <w:sz w:val="28"/>
          <w:szCs w:val="28"/>
        </w:rPr>
      </w:pPr>
    </w:p>
    <w:p w:rsidR="00000000" w:rsidRDefault="0019566A">
      <w:pPr>
        <w:rPr>
          <w:bCs/>
          <w:sz w:val="28"/>
          <w:szCs w:val="28"/>
        </w:rPr>
      </w:pPr>
    </w:p>
    <w:p w:rsidR="00000000" w:rsidRDefault="0019566A">
      <w:pPr>
        <w:rPr>
          <w:bCs/>
          <w:sz w:val="28"/>
          <w:szCs w:val="28"/>
        </w:rPr>
      </w:pPr>
    </w:p>
    <w:p w:rsidR="00000000" w:rsidRDefault="0019566A">
      <w:pPr>
        <w:rPr>
          <w:bCs/>
          <w:sz w:val="28"/>
          <w:szCs w:val="28"/>
        </w:rPr>
      </w:pPr>
    </w:p>
    <w:p w:rsidR="00000000" w:rsidRDefault="0019566A">
      <w:pPr>
        <w:rPr>
          <w:bCs/>
          <w:sz w:val="28"/>
          <w:szCs w:val="28"/>
        </w:rPr>
      </w:pPr>
    </w:p>
    <w:p w:rsidR="00000000" w:rsidRDefault="0019566A">
      <w:pPr>
        <w:rPr>
          <w:bCs/>
          <w:sz w:val="28"/>
          <w:szCs w:val="28"/>
        </w:rPr>
      </w:pPr>
    </w:p>
    <w:p w:rsidR="00000000" w:rsidRDefault="0019566A">
      <w:pPr>
        <w:rPr>
          <w:bCs/>
          <w:sz w:val="28"/>
          <w:szCs w:val="28"/>
        </w:rPr>
      </w:pPr>
    </w:p>
    <w:p w:rsidR="00000000" w:rsidRDefault="0019566A">
      <w:pPr>
        <w:rPr>
          <w:bCs/>
          <w:sz w:val="28"/>
          <w:szCs w:val="28"/>
        </w:rPr>
      </w:pPr>
    </w:p>
    <w:p w:rsidR="00000000" w:rsidRDefault="0019566A">
      <w:pPr>
        <w:rPr>
          <w:bCs/>
          <w:sz w:val="18"/>
          <w:szCs w:val="18"/>
        </w:rPr>
      </w:pPr>
    </w:p>
    <w:p w:rsidR="0019566A" w:rsidRDefault="0019566A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sectPr w:rsidR="0019566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E3494E"/>
    <w:rsid w:val="0019566A"/>
    <w:rsid w:val="00E3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иентш</dc:creator>
  <cp:lastModifiedBy>Служба сбыта</cp:lastModifiedBy>
  <cp:revision>2</cp:revision>
  <cp:lastPrinted>2016-03-04T06:50:00Z</cp:lastPrinted>
  <dcterms:created xsi:type="dcterms:W3CDTF">2021-06-30T13:34:00Z</dcterms:created>
  <dcterms:modified xsi:type="dcterms:W3CDTF">2021-06-30T13:34:00Z</dcterms:modified>
</cp:coreProperties>
</file>